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5E" w:rsidRDefault="00842D5E" w:rsidP="002D457C">
      <w:pPr>
        <w:spacing w:before="120"/>
        <w:jc w:val="right"/>
        <w:rPr>
          <w:rFonts w:cs="Times New Roman"/>
          <w:bCs/>
          <w:sz w:val="22"/>
          <w:szCs w:val="22"/>
        </w:rPr>
      </w:pPr>
    </w:p>
    <w:p w:rsidR="00842D5E" w:rsidRDefault="00842D5E" w:rsidP="002D457C">
      <w:pPr>
        <w:spacing w:before="120"/>
        <w:jc w:val="right"/>
        <w:rPr>
          <w:rFonts w:cs="Times New Roman"/>
          <w:bCs/>
          <w:sz w:val="22"/>
          <w:szCs w:val="22"/>
        </w:rPr>
      </w:pPr>
    </w:p>
    <w:p w:rsidR="00A17AD6" w:rsidRPr="007422D1" w:rsidRDefault="00792F74" w:rsidP="002D457C">
      <w:pPr>
        <w:spacing w:before="120"/>
        <w:jc w:val="right"/>
        <w:rPr>
          <w:rFonts w:cs="Times New Roman"/>
          <w:bCs/>
          <w:sz w:val="22"/>
          <w:szCs w:val="22"/>
        </w:rPr>
      </w:pPr>
      <w:bookmarkStart w:id="0" w:name="_GoBack"/>
      <w:bookmarkEnd w:id="0"/>
      <w:r w:rsidRPr="007422D1">
        <w:rPr>
          <w:rFonts w:cs="Times New Roman"/>
          <w:bCs/>
          <w:sz w:val="22"/>
          <w:szCs w:val="22"/>
        </w:rPr>
        <w:t xml:space="preserve">ZAŁĄCZNIK nr </w:t>
      </w:r>
      <w:r w:rsidR="00AB75A3" w:rsidRPr="007422D1">
        <w:rPr>
          <w:rFonts w:cs="Times New Roman"/>
          <w:bCs/>
          <w:sz w:val="22"/>
          <w:szCs w:val="22"/>
        </w:rPr>
        <w:t>2 do Zapytania ofertowego nr</w:t>
      </w:r>
      <w:r w:rsidR="004E7A7C" w:rsidRPr="007422D1">
        <w:rPr>
          <w:rFonts w:cs="Times New Roman"/>
          <w:bCs/>
          <w:sz w:val="22"/>
          <w:szCs w:val="22"/>
        </w:rPr>
        <w:t xml:space="preserve"> </w:t>
      </w:r>
      <w:r w:rsidR="007422D1" w:rsidRPr="007422D1">
        <w:rPr>
          <w:rFonts w:cs="Times New Roman"/>
          <w:bCs/>
          <w:sz w:val="22"/>
          <w:szCs w:val="22"/>
        </w:rPr>
        <w:t>5/2018</w:t>
      </w:r>
    </w:p>
    <w:p w:rsidR="002D457C" w:rsidRPr="007422D1" w:rsidRDefault="002D457C" w:rsidP="002D457C">
      <w:pPr>
        <w:spacing w:before="120"/>
        <w:jc w:val="right"/>
        <w:rPr>
          <w:rFonts w:cs="Times New Roman"/>
          <w:b/>
          <w:bCs/>
          <w:sz w:val="22"/>
          <w:szCs w:val="22"/>
        </w:rPr>
      </w:pPr>
    </w:p>
    <w:p w:rsidR="008E5A0B" w:rsidRPr="007422D1" w:rsidRDefault="008E5A0B" w:rsidP="008E5A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E5A0B" w:rsidRPr="007422D1" w:rsidRDefault="008E5A0B" w:rsidP="008E5A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E5A0B" w:rsidRPr="007422D1" w:rsidRDefault="008E5A0B" w:rsidP="008E5A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E5A0B" w:rsidRPr="007422D1" w:rsidRDefault="008E5A0B" w:rsidP="008E5A0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422D1">
        <w:rPr>
          <w:rFonts w:ascii="Times New Roman" w:hAnsi="Times New Roman" w:cs="Times New Roman"/>
          <w:sz w:val="22"/>
          <w:szCs w:val="22"/>
        </w:rPr>
        <w:t xml:space="preserve">…………………………………….. </w:t>
      </w:r>
      <w:r w:rsidRPr="007422D1">
        <w:rPr>
          <w:rFonts w:ascii="Times New Roman" w:hAnsi="Times New Roman" w:cs="Times New Roman"/>
          <w:sz w:val="22"/>
          <w:szCs w:val="22"/>
        </w:rPr>
        <w:tab/>
      </w:r>
      <w:r w:rsidRPr="007422D1">
        <w:rPr>
          <w:rFonts w:ascii="Times New Roman" w:hAnsi="Times New Roman" w:cs="Times New Roman"/>
          <w:sz w:val="22"/>
          <w:szCs w:val="22"/>
        </w:rPr>
        <w:tab/>
        <w:t xml:space="preserve">                          …….…………….. dnia ……………</w:t>
      </w:r>
    </w:p>
    <w:p w:rsidR="008E5A0B" w:rsidRPr="007422D1" w:rsidRDefault="008E5A0B" w:rsidP="008E5A0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422D1">
        <w:rPr>
          <w:rFonts w:ascii="Times New Roman" w:hAnsi="Times New Roman" w:cs="Times New Roman"/>
          <w:sz w:val="22"/>
          <w:szCs w:val="22"/>
        </w:rPr>
        <w:t>Nazwa i adres Wykonawcy /pieczątka/</w:t>
      </w:r>
    </w:p>
    <w:p w:rsidR="008E5A0B" w:rsidRPr="007422D1" w:rsidRDefault="008E5A0B" w:rsidP="008E5A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07D3E" w:rsidRPr="007422D1" w:rsidRDefault="00D07D3E" w:rsidP="002D457C">
      <w:pPr>
        <w:pStyle w:val="Akapitzlist"/>
        <w:spacing w:before="120"/>
        <w:ind w:left="0" w:firstLine="15"/>
        <w:jc w:val="center"/>
        <w:rPr>
          <w:rFonts w:cs="Times New Roman"/>
          <w:i/>
          <w:iCs/>
          <w:sz w:val="22"/>
          <w:szCs w:val="22"/>
        </w:rPr>
      </w:pPr>
    </w:p>
    <w:p w:rsidR="00D94B04" w:rsidRPr="007422D1" w:rsidRDefault="008E5A0B" w:rsidP="002D457C">
      <w:pPr>
        <w:pStyle w:val="Akapitzlist"/>
        <w:spacing w:before="120"/>
        <w:ind w:left="0" w:firstLine="15"/>
        <w:jc w:val="center"/>
        <w:rPr>
          <w:rFonts w:cs="Times New Roman"/>
          <w:b/>
          <w:bCs/>
          <w:sz w:val="22"/>
          <w:szCs w:val="22"/>
        </w:rPr>
      </w:pPr>
      <w:r w:rsidRPr="007422D1">
        <w:rPr>
          <w:rFonts w:cs="Times New Roman"/>
          <w:b/>
          <w:bCs/>
          <w:sz w:val="22"/>
          <w:szCs w:val="22"/>
        </w:rPr>
        <w:t xml:space="preserve">WYKAZ </w:t>
      </w:r>
      <w:r w:rsidR="00F94E3D" w:rsidRPr="007422D1">
        <w:rPr>
          <w:rFonts w:cs="Times New Roman"/>
          <w:b/>
          <w:bCs/>
          <w:sz w:val="22"/>
          <w:szCs w:val="22"/>
        </w:rPr>
        <w:t>DOŚWIADCZENI</w:t>
      </w:r>
      <w:r w:rsidRPr="007422D1">
        <w:rPr>
          <w:rFonts w:cs="Times New Roman"/>
          <w:b/>
          <w:bCs/>
          <w:sz w:val="22"/>
          <w:szCs w:val="22"/>
        </w:rPr>
        <w:t>A</w:t>
      </w:r>
      <w:r w:rsidR="00F94E3D" w:rsidRPr="007422D1">
        <w:rPr>
          <w:rFonts w:cs="Times New Roman"/>
          <w:b/>
          <w:bCs/>
          <w:sz w:val="22"/>
          <w:szCs w:val="22"/>
        </w:rPr>
        <w:t xml:space="preserve"> WYKONAWCY</w:t>
      </w:r>
    </w:p>
    <w:p w:rsidR="00F94E3D" w:rsidRPr="007422D1" w:rsidRDefault="00F94E3D" w:rsidP="002D457C">
      <w:pPr>
        <w:pStyle w:val="Akapitzlist"/>
        <w:spacing w:before="120"/>
        <w:ind w:left="0" w:firstLine="15"/>
        <w:jc w:val="center"/>
        <w:rPr>
          <w:rFonts w:cs="Times New Roman"/>
          <w:i/>
          <w:iCs/>
          <w:sz w:val="22"/>
          <w:szCs w:val="22"/>
        </w:rPr>
      </w:pPr>
    </w:p>
    <w:p w:rsidR="00A17AD6" w:rsidRPr="007422D1" w:rsidRDefault="00A17AD6" w:rsidP="004C20D2">
      <w:pPr>
        <w:jc w:val="both"/>
        <w:rPr>
          <w:rFonts w:cs="Times New Roman"/>
          <w:sz w:val="22"/>
          <w:szCs w:val="22"/>
        </w:rPr>
      </w:pPr>
    </w:p>
    <w:p w:rsidR="008E5A0B" w:rsidRPr="007422D1" w:rsidRDefault="008E5A0B" w:rsidP="004C20D2">
      <w:pPr>
        <w:jc w:val="both"/>
        <w:rPr>
          <w:rFonts w:cs="Times New Roman"/>
          <w:sz w:val="22"/>
          <w:szCs w:val="22"/>
        </w:rPr>
      </w:pPr>
    </w:p>
    <w:p w:rsidR="00A17AD6" w:rsidRPr="007422D1" w:rsidRDefault="00A17AD6" w:rsidP="00A17AD6">
      <w:pPr>
        <w:numPr>
          <w:ilvl w:val="0"/>
          <w:numId w:val="10"/>
        </w:numPr>
        <w:ind w:left="284" w:hanging="284"/>
        <w:jc w:val="both"/>
        <w:rPr>
          <w:rFonts w:cs="Times New Roman"/>
          <w:b/>
          <w:sz w:val="22"/>
          <w:szCs w:val="22"/>
          <w:u w:val="single"/>
        </w:rPr>
      </w:pPr>
      <w:r w:rsidRPr="007422D1">
        <w:rPr>
          <w:rFonts w:cs="Times New Roman"/>
          <w:b/>
          <w:sz w:val="22"/>
          <w:szCs w:val="22"/>
        </w:rPr>
        <w:t xml:space="preserve">Wykaz </w:t>
      </w:r>
      <w:r w:rsidR="00183BDD" w:rsidRPr="007422D1">
        <w:rPr>
          <w:rFonts w:cs="Times New Roman"/>
          <w:b/>
          <w:sz w:val="22"/>
          <w:szCs w:val="22"/>
        </w:rPr>
        <w:t>szkoleń w zakresie rozwoju osobistego i doradztwa psychologicznego i prawnego</w:t>
      </w:r>
      <w:r w:rsidRPr="007422D1">
        <w:rPr>
          <w:rFonts w:cs="Times New Roman"/>
          <w:b/>
          <w:sz w:val="22"/>
          <w:szCs w:val="22"/>
        </w:rPr>
        <w:t xml:space="preserve"> zrealizowanych w ostatnich 3 latach przed upływem terminu składania ofert</w:t>
      </w:r>
      <w:r w:rsidR="00040562" w:rsidRPr="007422D1">
        <w:rPr>
          <w:rFonts w:cs="Times New Roman"/>
          <w:b/>
          <w:sz w:val="22"/>
          <w:szCs w:val="22"/>
        </w:rPr>
        <w:t>:</w:t>
      </w:r>
      <w:r w:rsidRPr="007422D1">
        <w:rPr>
          <w:rFonts w:cs="Times New Roman"/>
          <w:b/>
          <w:sz w:val="22"/>
          <w:szCs w:val="22"/>
        </w:rPr>
        <w:t xml:space="preserve"> </w:t>
      </w:r>
    </w:p>
    <w:p w:rsidR="00A17AD6" w:rsidRPr="007422D1" w:rsidRDefault="00A17AD6" w:rsidP="00A17AD6">
      <w:pPr>
        <w:rPr>
          <w:rFonts w:cs="Times New Roman"/>
          <w:b/>
          <w:sz w:val="22"/>
          <w:szCs w:val="22"/>
          <w:u w:val="single"/>
        </w:rPr>
      </w:pPr>
    </w:p>
    <w:tbl>
      <w:tblPr>
        <w:tblW w:w="963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532"/>
        <w:gridCol w:w="19"/>
        <w:gridCol w:w="1701"/>
      </w:tblGrid>
      <w:tr w:rsidR="00AF0691" w:rsidRPr="007422D1" w:rsidTr="00AF0691">
        <w:trPr>
          <w:trHeight w:val="951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F0691" w:rsidRPr="007422D1" w:rsidRDefault="00AF0691" w:rsidP="00183B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422D1">
              <w:rPr>
                <w:rFonts w:cs="Times New Roman"/>
                <w:b/>
                <w:sz w:val="22"/>
                <w:szCs w:val="22"/>
              </w:rPr>
              <w:t xml:space="preserve">Zakres </w:t>
            </w:r>
            <w:r w:rsidR="00183BDD" w:rsidRPr="007422D1">
              <w:rPr>
                <w:rFonts w:cs="Times New Roman"/>
                <w:b/>
                <w:sz w:val="22"/>
                <w:szCs w:val="22"/>
              </w:rPr>
              <w:t>szkolenia/</w:t>
            </w:r>
            <w:r w:rsidRPr="007422D1">
              <w:rPr>
                <w:rFonts w:cs="Times New Roman"/>
                <w:b/>
                <w:sz w:val="22"/>
                <w:szCs w:val="22"/>
              </w:rPr>
              <w:t xml:space="preserve">doradztwa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F0691" w:rsidRPr="007422D1" w:rsidRDefault="00AF0691" w:rsidP="00B0040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422D1">
              <w:rPr>
                <w:rFonts w:cs="Times New Roman"/>
                <w:b/>
                <w:sz w:val="22"/>
                <w:szCs w:val="22"/>
              </w:rPr>
              <w:t>Data wykonania</w:t>
            </w:r>
          </w:p>
          <w:p w:rsidR="00AF0691" w:rsidRPr="007422D1" w:rsidRDefault="00AF0691" w:rsidP="00B0040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422D1">
              <w:rPr>
                <w:rFonts w:cs="Times New Roman"/>
                <w:b/>
                <w:sz w:val="22"/>
                <w:szCs w:val="22"/>
              </w:rPr>
              <w:t>[od (miesiąc/ rok)</w:t>
            </w:r>
          </w:p>
          <w:p w:rsidR="00AF0691" w:rsidRPr="007422D1" w:rsidRDefault="00AF0691" w:rsidP="00B0040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422D1">
              <w:rPr>
                <w:rFonts w:cs="Times New Roman"/>
                <w:b/>
                <w:sz w:val="22"/>
                <w:szCs w:val="22"/>
              </w:rPr>
              <w:t>–  do (miesiąc/rok)]</w:t>
            </w:r>
          </w:p>
        </w:tc>
        <w:tc>
          <w:tcPr>
            <w:tcW w:w="2532" w:type="dxa"/>
            <w:shd w:val="clear" w:color="auto" w:fill="F2F2F2" w:themeFill="background1" w:themeFillShade="F2"/>
            <w:vAlign w:val="center"/>
          </w:tcPr>
          <w:p w:rsidR="00AF0691" w:rsidRPr="007422D1" w:rsidRDefault="00AF0691" w:rsidP="00B00406">
            <w:pPr>
              <w:pStyle w:val="Tematkomentarza"/>
              <w:jc w:val="center"/>
              <w:rPr>
                <w:rFonts w:cs="Times New Roman"/>
                <w:bCs w:val="0"/>
                <w:sz w:val="22"/>
                <w:szCs w:val="22"/>
              </w:rPr>
            </w:pPr>
            <w:r w:rsidRPr="007422D1">
              <w:rPr>
                <w:rFonts w:cs="Times New Roman"/>
                <w:sz w:val="22"/>
                <w:szCs w:val="22"/>
              </w:rPr>
              <w:t>Podmiot, na rzecz których usługi/ zadania zostały wykonane</w:t>
            </w:r>
          </w:p>
        </w:tc>
        <w:tc>
          <w:tcPr>
            <w:tcW w:w="1720" w:type="dxa"/>
            <w:gridSpan w:val="2"/>
            <w:shd w:val="clear" w:color="auto" w:fill="F2F2F2" w:themeFill="background1" w:themeFillShade="F2"/>
            <w:vAlign w:val="center"/>
          </w:tcPr>
          <w:p w:rsidR="00AF0691" w:rsidRPr="007422D1" w:rsidRDefault="00183BDD" w:rsidP="00052439">
            <w:pPr>
              <w:pStyle w:val="Tematkomentarza"/>
              <w:jc w:val="center"/>
              <w:rPr>
                <w:rFonts w:cs="Times New Roman"/>
                <w:sz w:val="22"/>
                <w:szCs w:val="22"/>
              </w:rPr>
            </w:pPr>
            <w:r w:rsidRPr="007422D1">
              <w:rPr>
                <w:rFonts w:cs="Times New Roman"/>
                <w:sz w:val="22"/>
                <w:szCs w:val="22"/>
              </w:rPr>
              <w:t>Liczba osób</w:t>
            </w:r>
          </w:p>
        </w:tc>
      </w:tr>
      <w:tr w:rsidR="00AF0691" w:rsidRPr="007422D1" w:rsidTr="00AF0691">
        <w:trPr>
          <w:trHeight w:val="951"/>
        </w:trPr>
        <w:tc>
          <w:tcPr>
            <w:tcW w:w="3119" w:type="dxa"/>
            <w:shd w:val="clear" w:color="auto" w:fill="auto"/>
            <w:vAlign w:val="center"/>
          </w:tcPr>
          <w:p w:rsidR="00AF0691" w:rsidRPr="007422D1" w:rsidRDefault="00AF0691" w:rsidP="00B0040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0691" w:rsidRPr="007422D1" w:rsidRDefault="00AF0691" w:rsidP="00B0040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F0691" w:rsidRPr="007422D1" w:rsidRDefault="00AF0691" w:rsidP="00B0040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F0691" w:rsidRPr="007422D1" w:rsidRDefault="00AF0691" w:rsidP="00B0040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F0691" w:rsidRPr="007422D1" w:rsidTr="00AF0691">
        <w:trPr>
          <w:trHeight w:val="951"/>
        </w:trPr>
        <w:tc>
          <w:tcPr>
            <w:tcW w:w="3119" w:type="dxa"/>
            <w:shd w:val="clear" w:color="auto" w:fill="auto"/>
            <w:vAlign w:val="center"/>
          </w:tcPr>
          <w:p w:rsidR="00AF0691" w:rsidRPr="007422D1" w:rsidRDefault="00AF0691" w:rsidP="00B0040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0691" w:rsidRPr="007422D1" w:rsidRDefault="00AF0691" w:rsidP="00B0040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F0691" w:rsidRPr="007422D1" w:rsidRDefault="00AF0691" w:rsidP="00B0040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F0691" w:rsidRPr="007422D1" w:rsidRDefault="00AF0691" w:rsidP="00B0040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F0691" w:rsidRPr="007422D1" w:rsidTr="00AF0691">
        <w:trPr>
          <w:trHeight w:val="951"/>
        </w:trPr>
        <w:tc>
          <w:tcPr>
            <w:tcW w:w="3119" w:type="dxa"/>
            <w:shd w:val="clear" w:color="auto" w:fill="auto"/>
            <w:vAlign w:val="center"/>
          </w:tcPr>
          <w:p w:rsidR="00AF0691" w:rsidRPr="007422D1" w:rsidRDefault="00AF0691" w:rsidP="00B0040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0691" w:rsidRPr="007422D1" w:rsidRDefault="00AF0691" w:rsidP="00B0040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F0691" w:rsidRPr="007422D1" w:rsidRDefault="00AF0691" w:rsidP="00B0040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F0691" w:rsidRPr="007422D1" w:rsidRDefault="00AF0691" w:rsidP="00B0040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F0691" w:rsidRPr="007422D1" w:rsidTr="00AF0691">
        <w:trPr>
          <w:trHeight w:val="951"/>
        </w:trPr>
        <w:tc>
          <w:tcPr>
            <w:tcW w:w="3119" w:type="dxa"/>
            <w:shd w:val="clear" w:color="auto" w:fill="auto"/>
            <w:vAlign w:val="center"/>
          </w:tcPr>
          <w:p w:rsidR="00AF0691" w:rsidRPr="007422D1" w:rsidRDefault="00AF0691" w:rsidP="00B0040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0691" w:rsidRPr="007422D1" w:rsidRDefault="00AF0691" w:rsidP="00B0040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F0691" w:rsidRPr="007422D1" w:rsidRDefault="00AF0691" w:rsidP="00B0040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F0691" w:rsidRPr="007422D1" w:rsidRDefault="00AF0691" w:rsidP="00B0040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F0691" w:rsidRPr="007422D1" w:rsidTr="00AF0691">
        <w:trPr>
          <w:trHeight w:val="951"/>
        </w:trPr>
        <w:tc>
          <w:tcPr>
            <w:tcW w:w="3119" w:type="dxa"/>
            <w:shd w:val="clear" w:color="auto" w:fill="auto"/>
            <w:vAlign w:val="center"/>
          </w:tcPr>
          <w:p w:rsidR="00AF0691" w:rsidRPr="007422D1" w:rsidRDefault="00AF0691" w:rsidP="00B0040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0691" w:rsidRPr="007422D1" w:rsidRDefault="00AF0691" w:rsidP="00B0040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F0691" w:rsidRPr="007422D1" w:rsidRDefault="00AF0691" w:rsidP="00B0040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F0691" w:rsidRPr="007422D1" w:rsidRDefault="00AF0691" w:rsidP="00B0040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40486" w:rsidRPr="007422D1" w:rsidTr="00B00406">
        <w:trPr>
          <w:trHeight w:val="951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0486" w:rsidRPr="007422D1" w:rsidRDefault="00052439" w:rsidP="00183BDD">
            <w:pPr>
              <w:snapToGrid w:val="0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7422D1">
              <w:rPr>
                <w:rFonts w:cs="Times New Roman"/>
                <w:sz w:val="22"/>
                <w:szCs w:val="22"/>
              </w:rPr>
              <w:t xml:space="preserve">Łączna </w:t>
            </w:r>
            <w:r w:rsidR="00183BDD" w:rsidRPr="007422D1">
              <w:rPr>
                <w:rFonts w:cs="Times New Roman"/>
                <w:sz w:val="22"/>
                <w:szCs w:val="22"/>
              </w:rPr>
              <w:t>liczba osób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0486" w:rsidRPr="007422D1" w:rsidRDefault="00540486" w:rsidP="00B0040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A17AD6" w:rsidRPr="007422D1" w:rsidRDefault="00A17AD6" w:rsidP="00A17AD6">
      <w:pPr>
        <w:rPr>
          <w:rFonts w:cs="Times New Roman"/>
          <w:sz w:val="22"/>
          <w:szCs w:val="22"/>
        </w:rPr>
      </w:pPr>
    </w:p>
    <w:p w:rsidR="00A17AD6" w:rsidRPr="007422D1" w:rsidRDefault="00A17AD6" w:rsidP="004C20D2">
      <w:pPr>
        <w:jc w:val="both"/>
        <w:rPr>
          <w:rFonts w:cs="Times New Roman"/>
          <w:sz w:val="22"/>
          <w:szCs w:val="22"/>
        </w:rPr>
      </w:pPr>
    </w:p>
    <w:p w:rsidR="006C4F99" w:rsidRPr="007422D1" w:rsidRDefault="006C4F99" w:rsidP="004C20D2">
      <w:pPr>
        <w:jc w:val="both"/>
        <w:rPr>
          <w:rFonts w:cs="Times New Roman"/>
          <w:sz w:val="22"/>
          <w:szCs w:val="22"/>
        </w:rPr>
      </w:pPr>
    </w:p>
    <w:p w:rsidR="006C4F99" w:rsidRPr="007422D1" w:rsidRDefault="006C4F99" w:rsidP="004C20D2">
      <w:pPr>
        <w:jc w:val="both"/>
        <w:rPr>
          <w:rFonts w:cs="Times New Roman"/>
          <w:sz w:val="22"/>
          <w:szCs w:val="22"/>
        </w:rPr>
      </w:pPr>
    </w:p>
    <w:p w:rsidR="006C4F99" w:rsidRPr="007422D1" w:rsidRDefault="006C4F99" w:rsidP="004C20D2">
      <w:pPr>
        <w:jc w:val="both"/>
        <w:rPr>
          <w:rFonts w:cs="Times New Roman"/>
          <w:sz w:val="22"/>
          <w:szCs w:val="22"/>
        </w:rPr>
      </w:pPr>
    </w:p>
    <w:p w:rsidR="006C4F99" w:rsidRPr="007422D1" w:rsidRDefault="006C4F99" w:rsidP="004C20D2">
      <w:pPr>
        <w:jc w:val="both"/>
        <w:rPr>
          <w:rFonts w:cs="Times New Roman"/>
          <w:b/>
          <w:sz w:val="22"/>
          <w:szCs w:val="22"/>
        </w:rPr>
      </w:pPr>
    </w:p>
    <w:p w:rsidR="008E5A0B" w:rsidRPr="007422D1" w:rsidRDefault="008E5A0B" w:rsidP="004C20D2">
      <w:pPr>
        <w:jc w:val="both"/>
        <w:rPr>
          <w:rFonts w:cs="Times New Roman"/>
          <w:b/>
          <w:sz w:val="22"/>
          <w:szCs w:val="22"/>
        </w:rPr>
      </w:pPr>
    </w:p>
    <w:p w:rsidR="008E5A0B" w:rsidRPr="007422D1" w:rsidRDefault="008E5A0B" w:rsidP="004C20D2">
      <w:pPr>
        <w:jc w:val="both"/>
        <w:rPr>
          <w:rFonts w:cs="Times New Roman"/>
          <w:b/>
          <w:sz w:val="22"/>
          <w:szCs w:val="22"/>
        </w:rPr>
      </w:pPr>
    </w:p>
    <w:p w:rsidR="008E5A0B" w:rsidRDefault="008E5A0B" w:rsidP="004C20D2">
      <w:pPr>
        <w:jc w:val="both"/>
        <w:rPr>
          <w:rFonts w:cs="Times New Roman"/>
          <w:b/>
          <w:sz w:val="22"/>
          <w:szCs w:val="22"/>
        </w:rPr>
      </w:pPr>
    </w:p>
    <w:p w:rsidR="00861B4C" w:rsidRDefault="00861B4C" w:rsidP="004C20D2">
      <w:pPr>
        <w:jc w:val="both"/>
        <w:rPr>
          <w:rFonts w:cs="Times New Roman"/>
          <w:b/>
          <w:sz w:val="22"/>
          <w:szCs w:val="22"/>
        </w:rPr>
      </w:pPr>
    </w:p>
    <w:p w:rsidR="00861B4C" w:rsidRPr="007422D1" w:rsidRDefault="00861B4C" w:rsidP="004C20D2">
      <w:pPr>
        <w:jc w:val="both"/>
        <w:rPr>
          <w:rFonts w:cs="Times New Roman"/>
          <w:b/>
          <w:sz w:val="22"/>
          <w:szCs w:val="22"/>
        </w:rPr>
      </w:pPr>
    </w:p>
    <w:p w:rsidR="006C4F99" w:rsidRPr="007422D1" w:rsidRDefault="006C4F99" w:rsidP="006C4F99">
      <w:pPr>
        <w:numPr>
          <w:ilvl w:val="0"/>
          <w:numId w:val="10"/>
        </w:numPr>
        <w:ind w:left="284" w:hanging="284"/>
        <w:jc w:val="both"/>
        <w:rPr>
          <w:rFonts w:cs="Times New Roman"/>
          <w:b/>
          <w:sz w:val="22"/>
          <w:szCs w:val="22"/>
          <w:u w:val="single"/>
        </w:rPr>
      </w:pPr>
      <w:r w:rsidRPr="007422D1">
        <w:rPr>
          <w:rFonts w:cs="Times New Roman"/>
          <w:b/>
          <w:sz w:val="22"/>
          <w:szCs w:val="22"/>
        </w:rPr>
        <w:t xml:space="preserve">Wykaz </w:t>
      </w:r>
      <w:r w:rsidR="008E5A0B" w:rsidRPr="007422D1">
        <w:rPr>
          <w:rFonts w:cs="Times New Roman"/>
          <w:b/>
          <w:sz w:val="22"/>
          <w:szCs w:val="22"/>
        </w:rPr>
        <w:t xml:space="preserve"> </w:t>
      </w:r>
      <w:r w:rsidR="007422D1">
        <w:rPr>
          <w:rFonts w:cs="Times New Roman"/>
          <w:b/>
          <w:sz w:val="22"/>
          <w:szCs w:val="22"/>
        </w:rPr>
        <w:t>osób do prowadzenia szkoleń i doradztwa</w:t>
      </w:r>
      <w:r w:rsidR="00BA33EC" w:rsidRPr="007422D1">
        <w:rPr>
          <w:rFonts w:cs="Times New Roman"/>
          <w:b/>
          <w:sz w:val="22"/>
          <w:szCs w:val="22"/>
        </w:rPr>
        <w:t xml:space="preserve"> w ostatnich 3 latach przed upływem terminu składania ofert</w:t>
      </w:r>
      <w:r w:rsidRPr="007422D1">
        <w:rPr>
          <w:rFonts w:cs="Times New Roman"/>
          <w:b/>
          <w:sz w:val="22"/>
          <w:szCs w:val="22"/>
        </w:rPr>
        <w:t xml:space="preserve">: </w:t>
      </w:r>
    </w:p>
    <w:p w:rsidR="006C4F99" w:rsidRPr="007422D1" w:rsidRDefault="006C4F99" w:rsidP="006C4F99">
      <w:pPr>
        <w:pStyle w:val="Akapitzlist"/>
        <w:jc w:val="both"/>
        <w:rPr>
          <w:rFonts w:cs="Times New Roman"/>
          <w:sz w:val="22"/>
          <w:szCs w:val="22"/>
        </w:rPr>
      </w:pPr>
    </w:p>
    <w:p w:rsidR="006C4F99" w:rsidRPr="007422D1" w:rsidRDefault="006C4F99" w:rsidP="004C20D2">
      <w:pPr>
        <w:jc w:val="both"/>
        <w:rPr>
          <w:rFonts w:cs="Times New Roman"/>
          <w:sz w:val="22"/>
          <w:szCs w:val="22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2126"/>
        <w:gridCol w:w="1984"/>
        <w:gridCol w:w="2127"/>
      </w:tblGrid>
      <w:tr w:rsidR="00AF0691" w:rsidRPr="007422D1" w:rsidTr="006C4F99">
        <w:trPr>
          <w:trHeight w:val="951"/>
        </w:trPr>
        <w:tc>
          <w:tcPr>
            <w:tcW w:w="2127" w:type="dxa"/>
            <w:shd w:val="clear" w:color="auto" w:fill="F2F2F2" w:themeFill="background1" w:themeFillShade="F2"/>
          </w:tcPr>
          <w:p w:rsidR="007422D1" w:rsidRDefault="007422D1" w:rsidP="007422D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422D1" w:rsidRDefault="007422D1" w:rsidP="007422D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F0691" w:rsidRPr="007422D1" w:rsidRDefault="00AF0691" w:rsidP="007422D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422D1">
              <w:rPr>
                <w:rFonts w:cs="Times New Roman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F0691" w:rsidRPr="007422D1" w:rsidRDefault="007422D1" w:rsidP="00F17DD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Wykształcenie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F0691" w:rsidRDefault="007422D1" w:rsidP="00D72BA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Doświadczenie zawodowe</w:t>
            </w:r>
          </w:p>
          <w:p w:rsidR="007422D1" w:rsidRPr="007422D1" w:rsidRDefault="007422D1" w:rsidP="00D72BA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(ilość lat)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F0691" w:rsidRDefault="00861B4C" w:rsidP="00D72BA8">
            <w:pPr>
              <w:pStyle w:val="Tematkomentarz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Doświadczenie szkoleniowe lub doradcze</w:t>
            </w:r>
          </w:p>
          <w:p w:rsidR="00861B4C" w:rsidRPr="00861B4C" w:rsidRDefault="00861B4C" w:rsidP="00861B4C">
            <w:pPr>
              <w:pStyle w:val="Tekstkomentarza"/>
            </w:pPr>
            <w:r>
              <w:t xml:space="preserve">       (ilość godzin)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F0691" w:rsidRPr="007422D1" w:rsidRDefault="00861B4C" w:rsidP="00F17DD8">
            <w:pPr>
              <w:pStyle w:val="Tematkomentarza"/>
              <w:jc w:val="center"/>
              <w:rPr>
                <w:rFonts w:cs="Times New Roman"/>
                <w:bCs w:val="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Rola w realizacji zamówienia</w:t>
            </w:r>
          </w:p>
        </w:tc>
      </w:tr>
      <w:tr w:rsidR="006C4F99" w:rsidRPr="007422D1" w:rsidTr="006C4F99">
        <w:trPr>
          <w:trHeight w:val="951"/>
        </w:trPr>
        <w:tc>
          <w:tcPr>
            <w:tcW w:w="2127" w:type="dxa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6C4F99" w:rsidRPr="007422D1" w:rsidTr="006C4F99">
        <w:trPr>
          <w:trHeight w:val="951"/>
        </w:trPr>
        <w:tc>
          <w:tcPr>
            <w:tcW w:w="2127" w:type="dxa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6C4F99" w:rsidRPr="007422D1" w:rsidTr="006C4F99">
        <w:trPr>
          <w:trHeight w:val="951"/>
        </w:trPr>
        <w:tc>
          <w:tcPr>
            <w:tcW w:w="2127" w:type="dxa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6C4F99" w:rsidRPr="007422D1" w:rsidTr="006C4F99">
        <w:trPr>
          <w:trHeight w:val="951"/>
        </w:trPr>
        <w:tc>
          <w:tcPr>
            <w:tcW w:w="2127" w:type="dxa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6C4F99" w:rsidRPr="007422D1" w:rsidTr="006C4F99">
        <w:trPr>
          <w:trHeight w:val="951"/>
        </w:trPr>
        <w:tc>
          <w:tcPr>
            <w:tcW w:w="2127" w:type="dxa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C4F99" w:rsidRPr="007422D1" w:rsidRDefault="006C4F99" w:rsidP="00F17DD8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6C4F99" w:rsidRPr="007422D1" w:rsidRDefault="006C4F99" w:rsidP="004C20D2">
      <w:pPr>
        <w:jc w:val="both"/>
        <w:rPr>
          <w:rFonts w:cs="Times New Roman"/>
          <w:sz w:val="22"/>
          <w:szCs w:val="22"/>
        </w:rPr>
      </w:pPr>
    </w:p>
    <w:p w:rsidR="008E5A0B" w:rsidRPr="007422D1" w:rsidRDefault="008E5A0B" w:rsidP="008E5A0B">
      <w:pPr>
        <w:ind w:left="284"/>
        <w:jc w:val="both"/>
        <w:rPr>
          <w:rFonts w:cs="Times New Roman"/>
          <w:sz w:val="22"/>
          <w:szCs w:val="22"/>
        </w:rPr>
      </w:pPr>
    </w:p>
    <w:p w:rsidR="008E5A0B" w:rsidRPr="007422D1" w:rsidRDefault="008E5A0B" w:rsidP="008E5A0B">
      <w:pPr>
        <w:ind w:left="284"/>
        <w:jc w:val="both"/>
        <w:rPr>
          <w:rFonts w:cs="Times New Roman"/>
          <w:sz w:val="22"/>
          <w:szCs w:val="22"/>
        </w:rPr>
      </w:pPr>
    </w:p>
    <w:p w:rsidR="004C20D2" w:rsidRPr="007422D1" w:rsidRDefault="004C20D2" w:rsidP="00A17AD6">
      <w:pPr>
        <w:numPr>
          <w:ilvl w:val="0"/>
          <w:numId w:val="10"/>
        </w:numPr>
        <w:ind w:left="284" w:hanging="284"/>
        <w:jc w:val="both"/>
        <w:rPr>
          <w:rFonts w:cs="Times New Roman"/>
          <w:sz w:val="22"/>
          <w:szCs w:val="22"/>
        </w:rPr>
      </w:pPr>
      <w:r w:rsidRPr="007422D1">
        <w:rPr>
          <w:rFonts w:cs="Times New Roman"/>
          <w:sz w:val="22"/>
          <w:szCs w:val="22"/>
        </w:rPr>
        <w:t>Świadomy/a odpowiedzialności za s</w:t>
      </w:r>
      <w:r w:rsidR="00A17AD6" w:rsidRPr="007422D1">
        <w:rPr>
          <w:rFonts w:cs="Times New Roman"/>
          <w:sz w:val="22"/>
          <w:szCs w:val="22"/>
        </w:rPr>
        <w:t xml:space="preserve">kładanie fałszywych oświadczeń </w:t>
      </w:r>
      <w:r w:rsidRPr="007422D1">
        <w:rPr>
          <w:rFonts w:cs="Times New Roman"/>
          <w:sz w:val="22"/>
          <w:szCs w:val="22"/>
        </w:rPr>
        <w:t xml:space="preserve">informuję, iż dane wskazane powyżej są zgodne z prawdą. </w:t>
      </w:r>
    </w:p>
    <w:p w:rsidR="004A05F8" w:rsidRPr="007422D1" w:rsidRDefault="004A05F8" w:rsidP="004A05F8">
      <w:pPr>
        <w:spacing w:before="120"/>
        <w:jc w:val="both"/>
        <w:rPr>
          <w:rFonts w:cs="Times New Roman"/>
          <w:sz w:val="22"/>
          <w:szCs w:val="22"/>
        </w:rPr>
      </w:pPr>
    </w:p>
    <w:p w:rsidR="00A17AD6" w:rsidRPr="007422D1" w:rsidRDefault="00A17AD6" w:rsidP="004A05F8">
      <w:pPr>
        <w:spacing w:before="120"/>
        <w:jc w:val="both"/>
        <w:rPr>
          <w:rFonts w:cs="Times New Roman"/>
          <w:sz w:val="22"/>
          <w:szCs w:val="22"/>
        </w:rPr>
      </w:pPr>
    </w:p>
    <w:p w:rsidR="00A17AD6" w:rsidRPr="007422D1" w:rsidRDefault="00A17AD6" w:rsidP="004A05F8">
      <w:pPr>
        <w:spacing w:before="120"/>
        <w:jc w:val="both"/>
        <w:rPr>
          <w:rFonts w:cs="Times New Roman"/>
          <w:sz w:val="22"/>
          <w:szCs w:val="22"/>
        </w:rPr>
      </w:pPr>
    </w:p>
    <w:p w:rsidR="00D07D3E" w:rsidRPr="007422D1" w:rsidRDefault="00D07D3E" w:rsidP="004A05F8">
      <w:pPr>
        <w:spacing w:before="120"/>
        <w:jc w:val="both"/>
        <w:rPr>
          <w:rFonts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417"/>
        <w:gridCol w:w="3859"/>
      </w:tblGrid>
      <w:tr w:rsidR="008110A4" w:rsidRPr="007422D1" w:rsidTr="00AF3247">
        <w:trPr>
          <w:jc w:val="center"/>
        </w:trPr>
        <w:tc>
          <w:tcPr>
            <w:tcW w:w="39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0A4" w:rsidRPr="007422D1" w:rsidRDefault="008110A4" w:rsidP="00ED629E">
            <w:pPr>
              <w:ind w:left="646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422D1">
              <w:rPr>
                <w:rFonts w:cs="Times New Roman"/>
                <w:bCs/>
                <w:sz w:val="22"/>
                <w:szCs w:val="22"/>
              </w:rPr>
              <w:t>Miejscowość i data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0A4" w:rsidRPr="007422D1" w:rsidRDefault="008110A4" w:rsidP="00ED629E">
            <w:pPr>
              <w:ind w:left="646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8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0A4" w:rsidRPr="007422D1" w:rsidRDefault="008110A4" w:rsidP="00ED629E">
            <w:pPr>
              <w:ind w:left="646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422D1">
              <w:rPr>
                <w:rFonts w:cs="Times New Roman"/>
                <w:bCs/>
                <w:sz w:val="22"/>
                <w:szCs w:val="22"/>
              </w:rPr>
              <w:t xml:space="preserve">Czytelny podpis </w:t>
            </w:r>
            <w:r w:rsidR="002901BB" w:rsidRPr="007422D1">
              <w:rPr>
                <w:rFonts w:cs="Times New Roman"/>
                <w:bCs/>
                <w:sz w:val="22"/>
                <w:szCs w:val="22"/>
              </w:rPr>
              <w:t>Wykonawcy</w:t>
            </w:r>
          </w:p>
        </w:tc>
      </w:tr>
    </w:tbl>
    <w:p w:rsidR="00792F74" w:rsidRPr="007422D1" w:rsidRDefault="00460235" w:rsidP="00460235">
      <w:pPr>
        <w:jc w:val="center"/>
        <w:rPr>
          <w:rFonts w:cs="Times New Roman"/>
          <w:sz w:val="22"/>
          <w:szCs w:val="22"/>
        </w:rPr>
      </w:pPr>
      <w:r w:rsidRPr="007422D1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(pieczątka firmowa)</w:t>
      </w:r>
    </w:p>
    <w:sectPr w:rsidR="00792F74" w:rsidRPr="007422D1" w:rsidSect="00842D5E">
      <w:headerReference w:type="default" r:id="rId9"/>
      <w:pgSz w:w="11906" w:h="16838"/>
      <w:pgMar w:top="284" w:right="1134" w:bottom="1671" w:left="1134" w:header="85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B3" w:rsidRDefault="00DB00B3">
      <w:r>
        <w:separator/>
      </w:r>
    </w:p>
  </w:endnote>
  <w:endnote w:type="continuationSeparator" w:id="0">
    <w:p w:rsidR="00DB00B3" w:rsidRDefault="00DB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B3" w:rsidRDefault="00DB00B3">
      <w:r>
        <w:separator/>
      </w:r>
    </w:p>
  </w:footnote>
  <w:footnote w:type="continuationSeparator" w:id="0">
    <w:p w:rsidR="00DB00B3" w:rsidRDefault="00DB0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F1" w:rsidRDefault="00842D5E" w:rsidP="00A75041">
    <w:pPr>
      <w:pStyle w:val="Nagwek"/>
      <w:jc w:val="center"/>
    </w:pPr>
    <w:r>
      <w:rPr>
        <w:noProof/>
      </w:rPr>
      <w:drawing>
        <wp:inline distT="0" distB="0" distL="0" distR="0" wp14:anchorId="082E6E16" wp14:editId="7841FDC8">
          <wp:extent cx="5756910" cy="421640"/>
          <wp:effectExtent l="0" t="0" r="0" b="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584592A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10D275C6"/>
    <w:multiLevelType w:val="hybridMultilevel"/>
    <w:tmpl w:val="9926BFE8"/>
    <w:lvl w:ilvl="0" w:tplc="D6202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60F5A"/>
    <w:multiLevelType w:val="hybridMultilevel"/>
    <w:tmpl w:val="65B67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D7091"/>
    <w:multiLevelType w:val="hybridMultilevel"/>
    <w:tmpl w:val="6B88D6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D282083"/>
    <w:multiLevelType w:val="hybridMultilevel"/>
    <w:tmpl w:val="48D236F2"/>
    <w:lvl w:ilvl="0" w:tplc="41606E1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91F686A"/>
    <w:multiLevelType w:val="hybridMultilevel"/>
    <w:tmpl w:val="A6F466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C6"/>
    <w:rsid w:val="000157A8"/>
    <w:rsid w:val="0002740F"/>
    <w:rsid w:val="00040562"/>
    <w:rsid w:val="00052439"/>
    <w:rsid w:val="0006325C"/>
    <w:rsid w:val="0008444F"/>
    <w:rsid w:val="000877B1"/>
    <w:rsid w:val="00093901"/>
    <w:rsid w:val="00094465"/>
    <w:rsid w:val="000A112A"/>
    <w:rsid w:val="000B7FBA"/>
    <w:rsid w:val="000E4FC7"/>
    <w:rsid w:val="00135B5E"/>
    <w:rsid w:val="001703F1"/>
    <w:rsid w:val="00177D9A"/>
    <w:rsid w:val="00183BDD"/>
    <w:rsid w:val="001A132C"/>
    <w:rsid w:val="001B70DC"/>
    <w:rsid w:val="001C0A4F"/>
    <w:rsid w:val="0022041A"/>
    <w:rsid w:val="00240D86"/>
    <w:rsid w:val="00250426"/>
    <w:rsid w:val="00272E34"/>
    <w:rsid w:val="00275FD1"/>
    <w:rsid w:val="00287D9B"/>
    <w:rsid w:val="002901BB"/>
    <w:rsid w:val="002D457C"/>
    <w:rsid w:val="002E015A"/>
    <w:rsid w:val="002E31BF"/>
    <w:rsid w:val="0033202D"/>
    <w:rsid w:val="0038259A"/>
    <w:rsid w:val="0039235D"/>
    <w:rsid w:val="003D05F8"/>
    <w:rsid w:val="003D3BFD"/>
    <w:rsid w:val="003E0A71"/>
    <w:rsid w:val="003E2667"/>
    <w:rsid w:val="004418D4"/>
    <w:rsid w:val="004562AE"/>
    <w:rsid w:val="00460235"/>
    <w:rsid w:val="0047107F"/>
    <w:rsid w:val="004859AB"/>
    <w:rsid w:val="004A05F8"/>
    <w:rsid w:val="004C1A8A"/>
    <w:rsid w:val="004C20D2"/>
    <w:rsid w:val="004C3DEF"/>
    <w:rsid w:val="004E7A7C"/>
    <w:rsid w:val="004F49E7"/>
    <w:rsid w:val="0052358C"/>
    <w:rsid w:val="00530D28"/>
    <w:rsid w:val="005320B1"/>
    <w:rsid w:val="005327F0"/>
    <w:rsid w:val="00540486"/>
    <w:rsid w:val="00544BAB"/>
    <w:rsid w:val="005C1E36"/>
    <w:rsid w:val="005F78CA"/>
    <w:rsid w:val="006157CF"/>
    <w:rsid w:val="00675E73"/>
    <w:rsid w:val="006B0A1F"/>
    <w:rsid w:val="006C4F99"/>
    <w:rsid w:val="006D1DF4"/>
    <w:rsid w:val="006E4924"/>
    <w:rsid w:val="007022A0"/>
    <w:rsid w:val="007225B0"/>
    <w:rsid w:val="00725D67"/>
    <w:rsid w:val="00727BE5"/>
    <w:rsid w:val="007422D1"/>
    <w:rsid w:val="00792F74"/>
    <w:rsid w:val="007A0F6C"/>
    <w:rsid w:val="007A528B"/>
    <w:rsid w:val="008110A4"/>
    <w:rsid w:val="008147BA"/>
    <w:rsid w:val="00842D5E"/>
    <w:rsid w:val="00844519"/>
    <w:rsid w:val="00861B4C"/>
    <w:rsid w:val="00864776"/>
    <w:rsid w:val="008A3EC7"/>
    <w:rsid w:val="008A4770"/>
    <w:rsid w:val="008B562B"/>
    <w:rsid w:val="008B61CF"/>
    <w:rsid w:val="008E5A0B"/>
    <w:rsid w:val="00906303"/>
    <w:rsid w:val="00934BF4"/>
    <w:rsid w:val="00963E90"/>
    <w:rsid w:val="009B0394"/>
    <w:rsid w:val="009E1DC6"/>
    <w:rsid w:val="009F1AB5"/>
    <w:rsid w:val="009F7BC7"/>
    <w:rsid w:val="00A17AD6"/>
    <w:rsid w:val="00A6099F"/>
    <w:rsid w:val="00A658C8"/>
    <w:rsid w:val="00A67400"/>
    <w:rsid w:val="00A75041"/>
    <w:rsid w:val="00A869D1"/>
    <w:rsid w:val="00A93987"/>
    <w:rsid w:val="00A957FB"/>
    <w:rsid w:val="00AB75A3"/>
    <w:rsid w:val="00AF0691"/>
    <w:rsid w:val="00AF3247"/>
    <w:rsid w:val="00B00406"/>
    <w:rsid w:val="00B028B5"/>
    <w:rsid w:val="00B065F4"/>
    <w:rsid w:val="00B27DDB"/>
    <w:rsid w:val="00B47A95"/>
    <w:rsid w:val="00B56D48"/>
    <w:rsid w:val="00B63144"/>
    <w:rsid w:val="00B85959"/>
    <w:rsid w:val="00BA33EC"/>
    <w:rsid w:val="00BE7416"/>
    <w:rsid w:val="00C422B0"/>
    <w:rsid w:val="00CA12DC"/>
    <w:rsid w:val="00CB7DD8"/>
    <w:rsid w:val="00CD2AEA"/>
    <w:rsid w:val="00CF713B"/>
    <w:rsid w:val="00D07D3E"/>
    <w:rsid w:val="00D328EA"/>
    <w:rsid w:val="00D45675"/>
    <w:rsid w:val="00D77796"/>
    <w:rsid w:val="00D94B04"/>
    <w:rsid w:val="00D9726D"/>
    <w:rsid w:val="00DB00B3"/>
    <w:rsid w:val="00DE414F"/>
    <w:rsid w:val="00E763D4"/>
    <w:rsid w:val="00EC0AC4"/>
    <w:rsid w:val="00ED629E"/>
    <w:rsid w:val="00EE68F0"/>
    <w:rsid w:val="00F10176"/>
    <w:rsid w:val="00F159D9"/>
    <w:rsid w:val="00F22EE1"/>
    <w:rsid w:val="00F94E3D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D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CB7DD8"/>
    <w:rPr>
      <w:b/>
    </w:rPr>
  </w:style>
  <w:style w:type="character" w:customStyle="1" w:styleId="Znakinumeracji">
    <w:name w:val="Znaki numeracji"/>
    <w:rsid w:val="00CB7DD8"/>
  </w:style>
  <w:style w:type="character" w:customStyle="1" w:styleId="Symbolewypunktowania">
    <w:name w:val="Symbole wypunktowania"/>
    <w:rsid w:val="00CB7DD8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sid w:val="00CB7DD8"/>
  </w:style>
  <w:style w:type="character" w:styleId="Odwoanieprzypisudolnego">
    <w:name w:val="footnote reference"/>
    <w:uiPriority w:val="99"/>
    <w:rsid w:val="00CB7DD8"/>
    <w:rPr>
      <w:vertAlign w:val="superscript"/>
    </w:rPr>
  </w:style>
  <w:style w:type="character" w:styleId="Odwoanieprzypisukocowego">
    <w:name w:val="endnote reference"/>
    <w:rsid w:val="00CB7DD8"/>
    <w:rPr>
      <w:vertAlign w:val="superscript"/>
    </w:rPr>
  </w:style>
  <w:style w:type="character" w:customStyle="1" w:styleId="Znakiprzypiswkocowych">
    <w:name w:val="Znaki przypisów końcowych"/>
    <w:rsid w:val="00CB7DD8"/>
  </w:style>
  <w:style w:type="paragraph" w:customStyle="1" w:styleId="Nagwek1">
    <w:name w:val="Nagłówek1"/>
    <w:basedOn w:val="Normalny"/>
    <w:next w:val="Tekstpodstawowy"/>
    <w:rsid w:val="00CB7DD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CB7DD8"/>
    <w:pPr>
      <w:spacing w:after="120"/>
    </w:pPr>
  </w:style>
  <w:style w:type="paragraph" w:styleId="Lista">
    <w:name w:val="List"/>
    <w:basedOn w:val="Tekstpodstawowy"/>
    <w:rsid w:val="00CB7DD8"/>
  </w:style>
  <w:style w:type="paragraph" w:customStyle="1" w:styleId="Podpis1">
    <w:name w:val="Podpis1"/>
    <w:basedOn w:val="Normalny"/>
    <w:rsid w:val="00CB7DD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B7DD8"/>
    <w:pPr>
      <w:suppressLineNumbers/>
    </w:p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CB7DD8"/>
    <w:pPr>
      <w:ind w:left="720"/>
    </w:pPr>
  </w:style>
  <w:style w:type="paragraph" w:customStyle="1" w:styleId="Zawartotabeli">
    <w:name w:val="Zawartość tabeli"/>
    <w:basedOn w:val="Normalny"/>
    <w:rsid w:val="00CB7DD8"/>
    <w:pPr>
      <w:suppressLineNumbers/>
    </w:pPr>
  </w:style>
  <w:style w:type="paragraph" w:customStyle="1" w:styleId="Nagwektabeli">
    <w:name w:val="Nagłówek tabeli"/>
    <w:basedOn w:val="Zawartotabeli"/>
    <w:rsid w:val="00CB7DD8"/>
    <w:pPr>
      <w:jc w:val="center"/>
    </w:pPr>
    <w:rPr>
      <w:b/>
      <w:bCs/>
    </w:rPr>
  </w:style>
  <w:style w:type="paragraph" w:styleId="Tekstprzypisudolnego">
    <w:name w:val="footnote text"/>
    <w:basedOn w:val="Normalny"/>
    <w:rsid w:val="00CB7DD8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320B1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link w:val="Stopka"/>
    <w:uiPriority w:val="99"/>
    <w:rsid w:val="005320B1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923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35D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39235D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9235D"/>
    <w:rPr>
      <w:b/>
      <w:bCs/>
    </w:rPr>
  </w:style>
  <w:style w:type="character" w:customStyle="1" w:styleId="TematkomentarzaZnak">
    <w:name w:val="Temat komentarza Znak"/>
    <w:link w:val="Tematkomentarza"/>
    <w:rsid w:val="0039235D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35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39235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A112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0A112A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2D457C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8E5A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D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CB7DD8"/>
    <w:rPr>
      <w:b/>
    </w:rPr>
  </w:style>
  <w:style w:type="character" w:customStyle="1" w:styleId="Znakinumeracji">
    <w:name w:val="Znaki numeracji"/>
    <w:rsid w:val="00CB7DD8"/>
  </w:style>
  <w:style w:type="character" w:customStyle="1" w:styleId="Symbolewypunktowania">
    <w:name w:val="Symbole wypunktowania"/>
    <w:rsid w:val="00CB7DD8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sid w:val="00CB7DD8"/>
  </w:style>
  <w:style w:type="character" w:styleId="Odwoanieprzypisudolnego">
    <w:name w:val="footnote reference"/>
    <w:uiPriority w:val="99"/>
    <w:rsid w:val="00CB7DD8"/>
    <w:rPr>
      <w:vertAlign w:val="superscript"/>
    </w:rPr>
  </w:style>
  <w:style w:type="character" w:styleId="Odwoanieprzypisukocowego">
    <w:name w:val="endnote reference"/>
    <w:rsid w:val="00CB7DD8"/>
    <w:rPr>
      <w:vertAlign w:val="superscript"/>
    </w:rPr>
  </w:style>
  <w:style w:type="character" w:customStyle="1" w:styleId="Znakiprzypiswkocowych">
    <w:name w:val="Znaki przypisów końcowych"/>
    <w:rsid w:val="00CB7DD8"/>
  </w:style>
  <w:style w:type="paragraph" w:customStyle="1" w:styleId="Nagwek1">
    <w:name w:val="Nagłówek1"/>
    <w:basedOn w:val="Normalny"/>
    <w:next w:val="Tekstpodstawowy"/>
    <w:rsid w:val="00CB7DD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CB7DD8"/>
    <w:pPr>
      <w:spacing w:after="120"/>
    </w:pPr>
  </w:style>
  <w:style w:type="paragraph" w:styleId="Lista">
    <w:name w:val="List"/>
    <w:basedOn w:val="Tekstpodstawowy"/>
    <w:rsid w:val="00CB7DD8"/>
  </w:style>
  <w:style w:type="paragraph" w:customStyle="1" w:styleId="Podpis1">
    <w:name w:val="Podpis1"/>
    <w:basedOn w:val="Normalny"/>
    <w:rsid w:val="00CB7DD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B7DD8"/>
    <w:pPr>
      <w:suppressLineNumbers/>
    </w:p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CB7DD8"/>
    <w:pPr>
      <w:ind w:left="720"/>
    </w:pPr>
  </w:style>
  <w:style w:type="paragraph" w:customStyle="1" w:styleId="Zawartotabeli">
    <w:name w:val="Zawartość tabeli"/>
    <w:basedOn w:val="Normalny"/>
    <w:rsid w:val="00CB7DD8"/>
    <w:pPr>
      <w:suppressLineNumbers/>
    </w:pPr>
  </w:style>
  <w:style w:type="paragraph" w:customStyle="1" w:styleId="Nagwektabeli">
    <w:name w:val="Nagłówek tabeli"/>
    <w:basedOn w:val="Zawartotabeli"/>
    <w:rsid w:val="00CB7DD8"/>
    <w:pPr>
      <w:jc w:val="center"/>
    </w:pPr>
    <w:rPr>
      <w:b/>
      <w:bCs/>
    </w:rPr>
  </w:style>
  <w:style w:type="paragraph" w:styleId="Tekstprzypisudolnego">
    <w:name w:val="footnote text"/>
    <w:basedOn w:val="Normalny"/>
    <w:rsid w:val="00CB7DD8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320B1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link w:val="Stopka"/>
    <w:uiPriority w:val="99"/>
    <w:rsid w:val="005320B1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923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35D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39235D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9235D"/>
    <w:rPr>
      <w:b/>
      <w:bCs/>
    </w:rPr>
  </w:style>
  <w:style w:type="character" w:customStyle="1" w:styleId="TematkomentarzaZnak">
    <w:name w:val="Temat komentarza Znak"/>
    <w:link w:val="Tematkomentarza"/>
    <w:rsid w:val="0039235D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35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39235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A112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0A112A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2D457C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8E5A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08CF-B4C8-4783-87D6-141C9F8D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anna.cieslak</dc:creator>
  <cp:lastModifiedBy>Jerzy</cp:lastModifiedBy>
  <cp:revision>3</cp:revision>
  <cp:lastPrinted>2018-05-21T09:31:00Z</cp:lastPrinted>
  <dcterms:created xsi:type="dcterms:W3CDTF">2018-10-17T22:21:00Z</dcterms:created>
  <dcterms:modified xsi:type="dcterms:W3CDTF">2018-10-23T14:28:00Z</dcterms:modified>
</cp:coreProperties>
</file>